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6862" w14:textId="67A4DD7D" w:rsidR="00467865" w:rsidRPr="00275BB5" w:rsidRDefault="000570B5" w:rsidP="008141B7">
      <w:pPr>
        <w:pStyle w:val="Heading2"/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2FB9A5" wp14:editId="0083AD05">
            <wp:simplePos x="0" y="0"/>
            <wp:positionH relativeFrom="column">
              <wp:posOffset>4556760</wp:posOffset>
            </wp:positionH>
            <wp:positionV relativeFrom="paragraph">
              <wp:posOffset>-1218465</wp:posOffset>
            </wp:positionV>
            <wp:extent cx="1546860" cy="161470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5DC_Circl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352" cy="161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5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27782F" wp14:editId="712C47F9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762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5E55E" w14:textId="1A9761B7" w:rsidR="00B579DF" w:rsidRDefault="00B579DF" w:rsidP="00B579DF">
                            <w:pPr>
                              <w:pStyle w:val="Heading1"/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7782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s8twIAALo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" filled="f" stroked="f">
                <v:textbox style="mso-fit-shape-to-text:t">
                  <w:txbxContent>
                    <w:p w14:paraId="36A5E55E" w14:textId="1A9761B7" w:rsidR="00B579DF" w:rsidRDefault="00B579DF" w:rsidP="00B579DF">
                      <w:pPr>
                        <w:pStyle w:val="Heading1"/>
                        <w:ind w:right="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 w14:paraId="751C1E16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1D66356B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76B13F27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2BB387D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14:paraId="7372EF0B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14:paraId="1B497ED2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6D9301A6" w14:textId="77777777"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14:paraId="3BB32275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623DC4BC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14:paraId="1DA7A1E3" w14:textId="77777777">
        <w:trPr>
          <w:trHeight w:val="144"/>
          <w:jc w:val="center"/>
        </w:trPr>
        <w:tc>
          <w:tcPr>
            <w:tcW w:w="4311" w:type="dxa"/>
            <w:gridSpan w:val="19"/>
          </w:tcPr>
          <w:p w14:paraId="08D0B9BA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14:paraId="4A71C01A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14:paraId="08E393BE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6B1DC10B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42FA4E57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179C4762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14:paraId="616B4408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14:paraId="0AFB37F6" w14:textId="77777777">
        <w:trPr>
          <w:trHeight w:val="144"/>
          <w:jc w:val="center"/>
        </w:trPr>
        <w:tc>
          <w:tcPr>
            <w:tcW w:w="7371" w:type="dxa"/>
            <w:gridSpan w:val="36"/>
          </w:tcPr>
          <w:p w14:paraId="6F83B08A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14:paraId="2A188D8E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29CC7EF4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629E94C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78BDBFBF" w14:textId="77777777"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22720A75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0C07FEF4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14:paraId="5305C935" w14:textId="77777777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14:paraId="252F25D7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1CCB82B9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14:paraId="4662AFF9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5DDE725B" w14:textId="77777777">
        <w:trPr>
          <w:trHeight w:val="288"/>
          <w:jc w:val="center"/>
        </w:trPr>
        <w:tc>
          <w:tcPr>
            <w:tcW w:w="855" w:type="dxa"/>
            <w:vAlign w:val="bottom"/>
          </w:tcPr>
          <w:p w14:paraId="2004E9B8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14:paraId="77870E28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14:paraId="13371E54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14:paraId="4493317D" w14:textId="77777777"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14:paraId="17AA3720" w14:textId="77777777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14:paraId="39D6071E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14:paraId="62DBDF9D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14:paraId="281E8272" w14:textId="77777777"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14:paraId="357F2548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14:paraId="69C61B23" w14:textId="77777777"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14:paraId="700C01B4" w14:textId="77777777"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4"/>
          </w:p>
        </w:tc>
      </w:tr>
      <w:tr w:rsidR="00DE7FB7" w:rsidRPr="005114CE" w14:paraId="64828172" w14:textId="77777777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14:paraId="78118D47" w14:textId="77777777"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14:paraId="5465E802" w14:textId="77777777"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 w14:paraId="01FA1FFC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7DACE1C1" w14:textId="77777777"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6C5DA62B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14:paraId="5FBC9F9A" w14:textId="77777777"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14:paraId="6243CB02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DCFF36D" w14:textId="77777777"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6155E">
              <w:instrText xml:space="preserve"> FORMCHECKBOX </w:instrText>
            </w:r>
            <w:r w:rsidR="00A15843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14:paraId="0DBA856D" w14:textId="77777777"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479D5E7E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7B3EF4F1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3947B457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0EDE51F0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19FBA2F9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73A9B812" w14:textId="77777777"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14:paraId="51078D37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29C15F82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A79C09C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2BDF1E54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14:paraId="299B4785" w14:textId="77777777"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14:paraId="45138C56" w14:textId="77777777"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 w14:paraId="3B6660FB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65A7FB3A" w14:textId="77777777"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785DD8ED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4357FBC7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2162C88D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65B49918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14:paraId="5C621FAF" w14:textId="77777777" w:rsidR="009C220D" w:rsidRPr="005114CE" w:rsidRDefault="009C220D" w:rsidP="00682C69">
            <w:pPr>
              <w:pStyle w:val="BodyText"/>
            </w:pPr>
          </w:p>
        </w:tc>
      </w:tr>
      <w:tr w:rsidR="000F2DF4" w:rsidRPr="005114CE" w14:paraId="7515E842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61A33FF1" w14:textId="77777777"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14:paraId="4ED8FAAF" w14:textId="77777777"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6D779C" w14:paraId="54A23842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46876E60" w14:textId="2FE9F45D" w:rsidR="000F2DF4" w:rsidRPr="006D779C" w:rsidRDefault="009C220D" w:rsidP="00D6155E">
            <w:pPr>
              <w:pStyle w:val="Heading3"/>
            </w:pPr>
            <w:r>
              <w:t>Education</w:t>
            </w:r>
            <w:r w:rsidR="00A371B2">
              <w:t xml:space="preserve"> – </w:t>
            </w:r>
            <w:r w:rsidR="0061321C">
              <w:t>P</w:t>
            </w:r>
            <w:r w:rsidR="00A371B2">
              <w:t xml:space="preserve">lease offer information if not included </w:t>
            </w:r>
            <w:r w:rsidR="008141B7">
              <w:t>on</w:t>
            </w:r>
            <w:r w:rsidR="00A371B2">
              <w:t xml:space="preserve"> attached resume</w:t>
            </w:r>
          </w:p>
        </w:tc>
      </w:tr>
      <w:tr w:rsidR="000F2DF4" w:rsidRPr="00613129" w14:paraId="1FFB0D64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6E551E94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14:paraId="52831577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14:paraId="09DB6042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40087847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 w14:paraId="40B9400A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7D3D87BF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3C8DA319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14:paraId="20B6C189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1E2B7B3D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14:paraId="05239E2B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42778447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7E1A7B85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59019474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2CA8F8CA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695D1E45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345F2272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 w14:paraId="5CBC5CB0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DDA8432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14:paraId="630E2D5B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14:paraId="31EEE8EE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356AC961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 w14:paraId="3450C5FC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13CAC98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4FB62932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14:paraId="1A57452C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210572F1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14:paraId="691745BD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3CDB5AB9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463436BC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5C24A7BB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05439E2F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0E181E1C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4E47D204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 w14:paraId="196E98AA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19C828EB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14:paraId="2ED68714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14:paraId="7708DD95" w14:textId="77777777"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2A299CBC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 w14:paraId="041DF311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2E3665C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28DA9E88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14:paraId="66008957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3DA1C8D0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14:paraId="02A1B739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10FEA927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14ABED6D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22C0382E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4337FE6C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56285A89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652629C9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F2DF4" w:rsidRPr="006D779C" w14:paraId="1E4808BC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11C71A48" w14:textId="1D286087" w:rsidR="000F2DF4" w:rsidRPr="006D779C" w:rsidRDefault="009C220D" w:rsidP="00D6155E">
            <w:pPr>
              <w:pStyle w:val="Heading3"/>
            </w:pPr>
            <w:r>
              <w:t>References</w:t>
            </w:r>
            <w:r w:rsidR="0061321C">
              <w:t xml:space="preserve"> – Please offer information if not included on attached resume</w:t>
            </w:r>
          </w:p>
        </w:tc>
      </w:tr>
      <w:tr w:rsidR="000F2DF4" w:rsidRPr="00613129" w14:paraId="7A3CDE70" w14:textId="77777777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14:paraId="4C83E033" w14:textId="77777777"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14:paraId="089F2CF5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C2E6DB2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6C32F4A4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14:paraId="79E03382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14:paraId="2924ECDA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 w14:paraId="7E9DBB7B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D8C6A99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14:paraId="6EE2673D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14:paraId="7E9F926E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4AC18F28" w14:textId="77777777"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6E44C135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042E689B" w14:textId="77777777"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036FACCC" w14:textId="77777777"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F2DF4" w:rsidRPr="005114CE" w14:paraId="5A043C20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07FAE67F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3F693B00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430956ED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58589976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 w14:paraId="1F76E77B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F8385EB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14:paraId="23B57099" w14:textId="77777777"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14:paraId="02AD6A8A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51DCD226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6CCADC83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2F9B24D7" w14:textId="77777777"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6DE106B2" w14:textId="77777777"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D2539" w:rsidRPr="005114CE" w14:paraId="19091C9E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1D9F4579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0238ED08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5CE9F69D" w14:textId="77777777"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16A6D369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 w14:paraId="166992B9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D9B9917" w14:textId="77777777"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14:paraId="254CC9F8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14:paraId="0DECF4EE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567D0D06" w14:textId="77777777"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 w14:paraId="1326F640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6B2E7A21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7110234B" w14:textId="77777777"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 w14:paraId="194D2F6B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58C1AE6B" w14:textId="1B6229AA" w:rsidR="000D2539" w:rsidRPr="006D779C" w:rsidRDefault="000D2539" w:rsidP="00D6155E">
            <w:pPr>
              <w:pStyle w:val="Heading3"/>
            </w:pPr>
            <w:r>
              <w:t>Previous Employment</w:t>
            </w:r>
            <w:r w:rsidR="004E292A">
              <w:t xml:space="preserve"> – Please offer information if not included on attached resume</w:t>
            </w:r>
          </w:p>
        </w:tc>
      </w:tr>
      <w:tr w:rsidR="000D2539" w:rsidRPr="00613129" w14:paraId="1A9EAE27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120C89B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21BCA6A5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10"/>
            <w:vAlign w:val="bottom"/>
          </w:tcPr>
          <w:p w14:paraId="5D51D497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27559E17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178D8859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48BC0D2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10710A0A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1" w:type="dxa"/>
            <w:gridSpan w:val="9"/>
            <w:vAlign w:val="bottom"/>
          </w:tcPr>
          <w:p w14:paraId="5B9ADBA0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5EE87997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 w14:paraId="402780B5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BB486CA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47A3BFA9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14:paraId="6FFC8CC9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46B1E56B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31BB1104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70888371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259FDDC2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468186EE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722236DE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 w14:paraId="2C18C2EE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010B1FBE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22CD5B58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14:paraId="3B3615F6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24F55F4A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10"/>
            <w:vAlign w:val="bottom"/>
          </w:tcPr>
          <w:p w14:paraId="74555EAA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0A1D9639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 w14:paraId="0A56331B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4CFADD1B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4F013AEF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7D3ED2C4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6E289147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255A362C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10DD06A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0D2539" w:rsidRPr="00613129" w14:paraId="57BC5524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62FC2E18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7F813CC9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1C05E4B5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2923A6A2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35322BA5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F1B1A12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7DC41620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1" w:type="dxa"/>
            <w:gridSpan w:val="9"/>
            <w:vAlign w:val="bottom"/>
          </w:tcPr>
          <w:p w14:paraId="6691D7E9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04150374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 w14:paraId="03532093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0C11CC0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6B78DA59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9"/>
            <w:vAlign w:val="bottom"/>
          </w:tcPr>
          <w:p w14:paraId="165D780E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1AD35DF8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39C8C55E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66486B8E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3BDAE3B8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27154FCA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77A2CE8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 w14:paraId="66F2C5C6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75EE448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6E688135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14:paraId="3A31D367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2487E7B8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10"/>
            <w:vAlign w:val="bottom"/>
          </w:tcPr>
          <w:p w14:paraId="0CD13465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50D3C328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 w14:paraId="41C5D935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0A9A1A85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54F80EC5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4B5B8D15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12403F97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45D438FB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799AC6B4" w14:textId="77777777"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0D2539" w:rsidRPr="00613129" w14:paraId="1FDE72D9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4F204B6A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24FA03AA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266B68A7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019A849F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0ECFB596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3E8B352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01341085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1" w:type="dxa"/>
            <w:gridSpan w:val="9"/>
            <w:vAlign w:val="bottom"/>
          </w:tcPr>
          <w:p w14:paraId="456A713B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1F86BB64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 w14:paraId="2A971EEE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175EF31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34661161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9"/>
            <w:vAlign w:val="bottom"/>
          </w:tcPr>
          <w:p w14:paraId="4AB58344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3079970E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43A4B546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20CB1952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1CD2A933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028A5686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1025FFCA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 w14:paraId="2A1B660E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8B1D893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39CE7172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14:paraId="3FE2E76C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7ED4FF3C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10"/>
            <w:vAlign w:val="bottom"/>
          </w:tcPr>
          <w:p w14:paraId="4C509B4E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4B62D893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 w14:paraId="6F312357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7826FB14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0A7B1FDC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3081FC7C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05BFF86B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30A9CC68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15843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7D1379B6" w14:textId="77777777"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14:paraId="22293EA9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03F67D15" w14:textId="77777777"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14:paraId="137E5128" w14:textId="77777777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2355A8EE" w14:textId="77777777"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14:paraId="283E6A3F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5"/>
            <w:vAlign w:val="bottom"/>
          </w:tcPr>
          <w:p w14:paraId="7D7EC26B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14:paraId="02F58F07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gridSpan w:val="3"/>
            <w:vAlign w:val="bottom"/>
          </w:tcPr>
          <w:p w14:paraId="217CBD10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14:paraId="496DC729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 w14:paraId="00C027CB" w14:textId="77777777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14:paraId="6FFC162A" w14:textId="77777777"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14:paraId="34EB30A9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11"/>
            <w:vAlign w:val="bottom"/>
          </w:tcPr>
          <w:p w14:paraId="3DB69059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14:paraId="1FCC6EB7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 w14:paraId="10F6AD1C" w14:textId="77777777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14:paraId="66C34AE5" w14:textId="77777777"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14:paraId="6D1D1D37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613129" w14:paraId="29F860F0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48E23AD9" w14:textId="77777777"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5114CE" w14:paraId="42FB088D" w14:textId="77777777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14:paraId="79380460" w14:textId="77777777" w:rsidR="00F93C4C" w:rsidRPr="004E292A" w:rsidRDefault="000D2539" w:rsidP="00F93C4C">
            <w:pPr>
              <w:rPr>
                <w:rFonts w:cs="Arial"/>
                <w:sz w:val="22"/>
                <w:szCs w:val="22"/>
              </w:rPr>
            </w:pPr>
            <w:r w:rsidRPr="004E292A">
              <w:rPr>
                <w:sz w:val="22"/>
                <w:szCs w:val="22"/>
              </w:rPr>
              <w:t xml:space="preserve">I certify that my answers are true and complete to the best of my knowledge. </w:t>
            </w:r>
            <w:r w:rsidR="00F93C4C" w:rsidRPr="004E292A">
              <w:rPr>
                <w:sz w:val="22"/>
                <w:szCs w:val="22"/>
              </w:rPr>
              <w:t xml:space="preserve"> </w:t>
            </w:r>
            <w:r w:rsidR="00F93C4C" w:rsidRPr="004E292A">
              <w:rPr>
                <w:rFonts w:cs="Arial"/>
                <w:sz w:val="22"/>
                <w:szCs w:val="22"/>
              </w:rPr>
              <w:t xml:space="preserve">I authorize the Minnesota Bureau of Criminal Apprehension to disclose all criminal history record information to </w:t>
            </w:r>
            <w:r w:rsidR="00F93C4C" w:rsidRPr="004E292A">
              <w:rPr>
                <w:rFonts w:cs="Arial"/>
                <w:sz w:val="22"/>
                <w:szCs w:val="22"/>
                <w:u w:val="single"/>
              </w:rPr>
              <w:t xml:space="preserve">Region Five Development Commission </w:t>
            </w:r>
            <w:r w:rsidR="00F93C4C" w:rsidRPr="004E292A">
              <w:rPr>
                <w:rFonts w:cs="Arial"/>
                <w:sz w:val="22"/>
                <w:szCs w:val="22"/>
              </w:rPr>
              <w:t>for the purpose of employment with this agency.</w:t>
            </w:r>
          </w:p>
          <w:p w14:paraId="750CD3A1" w14:textId="77777777" w:rsidR="00F93C4C" w:rsidRPr="004E292A" w:rsidRDefault="00F93C4C" w:rsidP="00F93C4C">
            <w:pPr>
              <w:rPr>
                <w:rFonts w:cs="Arial"/>
                <w:sz w:val="22"/>
                <w:szCs w:val="22"/>
              </w:rPr>
            </w:pPr>
          </w:p>
          <w:p w14:paraId="081FB1F7" w14:textId="77777777" w:rsidR="000D2539" w:rsidRPr="005114CE" w:rsidRDefault="00F93C4C" w:rsidP="00F93C4C">
            <w:r w:rsidRPr="004E292A">
              <w:rPr>
                <w:rFonts w:cs="Arial"/>
                <w:sz w:val="22"/>
                <w:szCs w:val="22"/>
              </w:rPr>
              <w:t xml:space="preserve">The expiration of this authorization shall be for a period no longer than one year from the date of my </w:t>
            </w:r>
            <w:proofErr w:type="gramStart"/>
            <w:r w:rsidRPr="004E292A">
              <w:rPr>
                <w:rFonts w:cs="Arial"/>
                <w:sz w:val="22"/>
                <w:szCs w:val="22"/>
              </w:rPr>
              <w:t>signature.</w:t>
            </w:r>
            <w:r w:rsidR="000D2539" w:rsidRPr="004E292A">
              <w:rPr>
                <w:sz w:val="22"/>
                <w:szCs w:val="22"/>
              </w:rPr>
              <w:t>If</w:t>
            </w:r>
            <w:proofErr w:type="gramEnd"/>
            <w:r w:rsidR="000D2539" w:rsidRPr="004E292A">
              <w:rPr>
                <w:sz w:val="22"/>
                <w:szCs w:val="22"/>
              </w:rPr>
              <w:t xml:space="preserve"> this application leads to employment, I understand that false or misleading information in my application or interview may result in my release.</w:t>
            </w:r>
          </w:p>
        </w:tc>
      </w:tr>
      <w:tr w:rsidR="000D2539" w:rsidRPr="005114CE" w14:paraId="6F06EEB8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383EF6D" w14:textId="77777777"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14:paraId="6784F92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7356E465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14:paraId="6784DC5E" w14:textId="77777777" w:rsidR="000D2539" w:rsidRPr="005114CE" w:rsidRDefault="000D2539" w:rsidP="00682C69">
            <w:pPr>
              <w:pStyle w:val="FieldText"/>
            </w:pPr>
          </w:p>
        </w:tc>
      </w:tr>
    </w:tbl>
    <w:p w14:paraId="7800EA3F" w14:textId="77777777"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52F"/>
    <w:rsid w:val="000071F7"/>
    <w:rsid w:val="00010B00"/>
    <w:rsid w:val="0002798A"/>
    <w:rsid w:val="000570B5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D6F32"/>
    <w:rsid w:val="004E292A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321C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41B7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452F"/>
    <w:rsid w:val="00A211B2"/>
    <w:rsid w:val="00A2727E"/>
    <w:rsid w:val="00A35524"/>
    <w:rsid w:val="00A371B2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540F4"/>
    <w:rsid w:val="00E87396"/>
    <w:rsid w:val="00E96F6F"/>
    <w:rsid w:val="00EB478A"/>
    <w:rsid w:val="00EC42A3"/>
    <w:rsid w:val="00F83033"/>
    <w:rsid w:val="00F93C4C"/>
    <w:rsid w:val="00F95C34"/>
    <w:rsid w:val="00F966AA"/>
    <w:rsid w:val="00FB538F"/>
    <w:rsid w:val="00FC3071"/>
    <w:rsid w:val="00FD118B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B704CE"/>
  <w15:docId w15:val="{4341EA76-1336-48D4-BE48-37DC1023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Employment%20application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7DFD03208F541A6D129159A506853" ma:contentTypeVersion="5" ma:contentTypeDescription="Create a new document." ma:contentTypeScope="" ma:versionID="f602c51f122bd6c6ca25475484c936ae">
  <xsd:schema xmlns:xsd="http://www.w3.org/2001/XMLSchema" xmlns:xs="http://www.w3.org/2001/XMLSchema" xmlns:p="http://schemas.microsoft.com/office/2006/metadata/properties" xmlns:ns2="a2a0b96d-4815-43d6-91c8-eca0ab84733e" xmlns:ns3="047e6cbf-c8be-4d90-ab77-a52956daef60" targetNamespace="http://schemas.microsoft.com/office/2006/metadata/properties" ma:root="true" ma:fieldsID="fc76dac09a1978cb87d8708437ada385" ns2:_="" ns3:_="">
    <xsd:import namespace="a2a0b96d-4815-43d6-91c8-eca0ab84733e"/>
    <xsd:import namespace="047e6cbf-c8be-4d90-ab77-a52956daef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b96d-4815-43d6-91c8-eca0ab8473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e6cbf-c8be-4d90-ab77-a52956dae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45C34-7226-4D86-A8B3-F618AF45F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6E327-BA7B-462C-812A-C4761F8F7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B1B3A-C096-4F96-8598-A4669005C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0b96d-4815-43d6-91c8-eca0ab84733e"/>
    <ds:schemaRef ds:uri="047e6cbf-c8be-4d90-ab77-a52956dae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application(5)</Template>
  <TotalTime>13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Cheryal Hills</cp:lastModifiedBy>
  <cp:revision>8</cp:revision>
  <cp:lastPrinted>2002-05-23T17:14:00Z</cp:lastPrinted>
  <dcterms:created xsi:type="dcterms:W3CDTF">2012-02-15T19:14:00Z</dcterms:created>
  <dcterms:modified xsi:type="dcterms:W3CDTF">2020-05-28T13:27:00Z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0x0101008867DFD03208F541A6D129159A506853</vt:lpwstr>
  </property>
</Properties>
</file>